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9B" w:rsidRPr="003A12A9" w:rsidRDefault="0045389B" w:rsidP="0045389B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3A12A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D5E92">
        <w:rPr>
          <w:rFonts w:ascii="Calibri" w:hAnsi="Calibri" w:cs="Calibri"/>
          <w:b/>
          <w:bCs/>
          <w:sz w:val="22"/>
          <w:szCs w:val="22"/>
        </w:rPr>
        <w:t>6</w:t>
      </w:r>
    </w:p>
    <w:p w:rsidR="00431FFD" w:rsidRPr="003A12A9" w:rsidRDefault="00431FFD" w:rsidP="00431FFD">
      <w:pPr>
        <w:widowControl w:val="0"/>
        <w:jc w:val="right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do postęp</w:t>
      </w:r>
      <w:r w:rsidR="00CB57EA">
        <w:rPr>
          <w:rFonts w:ascii="Calibri" w:hAnsi="Calibri" w:cs="Calibri"/>
          <w:sz w:val="22"/>
          <w:szCs w:val="22"/>
        </w:rPr>
        <w:t>owania Zapytania Ofertowego nr 6</w:t>
      </w:r>
      <w:r w:rsidR="0089035E">
        <w:rPr>
          <w:rFonts w:ascii="Calibri" w:hAnsi="Calibri" w:cs="Calibri"/>
          <w:sz w:val="22"/>
          <w:szCs w:val="22"/>
        </w:rPr>
        <w:t>. KSU.2023</w:t>
      </w:r>
      <w:r w:rsidRPr="003A12A9">
        <w:rPr>
          <w:rFonts w:ascii="Calibri" w:hAnsi="Calibri" w:cs="Calibri"/>
          <w:sz w:val="22"/>
          <w:szCs w:val="22"/>
        </w:rPr>
        <w:t>.RPO</w:t>
      </w:r>
    </w:p>
    <w:p w:rsidR="00431FFD" w:rsidRPr="003A12A9" w:rsidRDefault="00431FFD" w:rsidP="00431FFD">
      <w:pPr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ZAMAWIAJĄCY: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Kolejowy Szpital Uzdrowiskowy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Sp. z o.o. w Ciechocinku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Ul. Zdrojowa 17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87-720 Ciechocinek</w:t>
      </w:r>
    </w:p>
    <w:p w:rsidR="00431FFD" w:rsidRPr="003A12A9" w:rsidRDefault="004202EF" w:rsidP="00431FFD">
      <w:pPr>
        <w:widowControl w:val="0"/>
        <w:rPr>
          <w:rFonts w:ascii="Calibri" w:hAnsi="Calibri" w:cs="Calibri"/>
          <w:sz w:val="22"/>
          <w:szCs w:val="22"/>
        </w:rPr>
      </w:pPr>
      <w:hyperlink r:id="rId8" w:history="1">
        <w:r w:rsidR="00431FFD" w:rsidRPr="003A12A9">
          <w:rPr>
            <w:rStyle w:val="Hipercze"/>
            <w:rFonts w:ascii="Calibri" w:hAnsi="Calibri" w:cs="Calibri"/>
            <w:sz w:val="22"/>
            <w:szCs w:val="22"/>
          </w:rPr>
          <w:t>www.ksuc.pl</w:t>
        </w:r>
      </w:hyperlink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Dane Oferenta: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Nazwa firmy</w:t>
      </w:r>
      <w:r w:rsidRPr="003A12A9">
        <w:rPr>
          <w:rFonts w:ascii="Calibri" w:hAnsi="Calibri" w:cs="Calibri"/>
          <w:sz w:val="22"/>
          <w:szCs w:val="22"/>
        </w:rPr>
        <w:tab/>
      </w:r>
      <w:r w:rsidRPr="003A12A9">
        <w:rPr>
          <w:rFonts w:ascii="Calibri" w:hAnsi="Calibri" w:cs="Calibri"/>
          <w:sz w:val="22"/>
          <w:szCs w:val="22"/>
        </w:rPr>
        <w:tab/>
        <w:t>___________________________________________________________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Adres</w:t>
      </w:r>
      <w:r w:rsidRPr="003A12A9">
        <w:rPr>
          <w:rFonts w:ascii="Calibri" w:hAnsi="Calibri" w:cs="Calibri"/>
          <w:sz w:val="22"/>
          <w:szCs w:val="22"/>
        </w:rPr>
        <w:tab/>
      </w:r>
      <w:r w:rsidRPr="003A12A9">
        <w:rPr>
          <w:rFonts w:ascii="Calibri" w:hAnsi="Calibri" w:cs="Calibri"/>
          <w:sz w:val="22"/>
          <w:szCs w:val="22"/>
        </w:rPr>
        <w:tab/>
      </w:r>
      <w:r w:rsidRPr="003A12A9">
        <w:rPr>
          <w:rFonts w:ascii="Calibri" w:hAnsi="Calibri" w:cs="Calibri"/>
          <w:sz w:val="22"/>
          <w:szCs w:val="22"/>
        </w:rPr>
        <w:tab/>
        <w:t>___________________________________________________________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NIP</w:t>
      </w:r>
      <w:r w:rsidRPr="003A12A9">
        <w:rPr>
          <w:rFonts w:ascii="Calibri" w:hAnsi="Calibri" w:cs="Calibri"/>
          <w:sz w:val="22"/>
          <w:szCs w:val="22"/>
        </w:rPr>
        <w:tab/>
      </w:r>
      <w:r w:rsidRPr="003A12A9">
        <w:rPr>
          <w:rFonts w:ascii="Calibri" w:hAnsi="Calibri" w:cs="Calibri"/>
          <w:sz w:val="22"/>
          <w:szCs w:val="22"/>
        </w:rPr>
        <w:tab/>
      </w:r>
      <w:r w:rsidRPr="003A12A9">
        <w:rPr>
          <w:rFonts w:ascii="Calibri" w:hAnsi="Calibri" w:cs="Calibri"/>
          <w:sz w:val="22"/>
          <w:szCs w:val="22"/>
        </w:rPr>
        <w:tab/>
        <w:t>___________________________________________________________</w:t>
      </w:r>
    </w:p>
    <w:p w:rsidR="00431FFD" w:rsidRPr="003A12A9" w:rsidRDefault="00431FFD" w:rsidP="00431FFD">
      <w:pPr>
        <w:widowControl w:val="0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REGON</w:t>
      </w:r>
      <w:r w:rsidRPr="003A12A9">
        <w:rPr>
          <w:rFonts w:ascii="Calibri" w:hAnsi="Calibri" w:cs="Calibri"/>
          <w:sz w:val="22"/>
          <w:szCs w:val="22"/>
        </w:rPr>
        <w:tab/>
      </w:r>
      <w:r w:rsidRPr="003A12A9">
        <w:rPr>
          <w:rFonts w:ascii="Calibri" w:hAnsi="Calibri" w:cs="Calibri"/>
          <w:sz w:val="22"/>
          <w:szCs w:val="22"/>
        </w:rPr>
        <w:tab/>
      </w:r>
      <w:r w:rsidRPr="003A12A9">
        <w:rPr>
          <w:rFonts w:ascii="Calibri" w:hAnsi="Calibri" w:cs="Calibri"/>
          <w:sz w:val="22"/>
          <w:szCs w:val="22"/>
        </w:rPr>
        <w:tab/>
        <w:t>___________________________________________________________</w:t>
      </w:r>
    </w:p>
    <w:p w:rsidR="00DD7FE7" w:rsidRPr="003A12A9" w:rsidRDefault="00DD7FE7" w:rsidP="00445D56">
      <w:pPr>
        <w:pStyle w:val="Domylne"/>
        <w:rPr>
          <w:rFonts w:ascii="Calibri" w:hAnsi="Calibri" w:cs="Calibri"/>
          <w:bCs/>
          <w:u w:val="single"/>
        </w:rPr>
      </w:pPr>
    </w:p>
    <w:p w:rsidR="00BF023E" w:rsidRPr="003A12A9" w:rsidRDefault="00BF023E" w:rsidP="000D7EFF">
      <w:pPr>
        <w:pStyle w:val="Domylne"/>
        <w:jc w:val="both"/>
        <w:rPr>
          <w:rFonts w:ascii="Calibri" w:eastAsia="Helvetica" w:hAnsi="Calibri" w:cs="Calibri"/>
        </w:rPr>
      </w:pPr>
    </w:p>
    <w:p w:rsidR="003A12A9" w:rsidRPr="003A12A9" w:rsidRDefault="003A12A9" w:rsidP="003A12A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A12A9">
        <w:rPr>
          <w:rFonts w:ascii="Calibri" w:hAnsi="Calibri" w:cs="Calibri"/>
          <w:b/>
          <w:bCs/>
          <w:sz w:val="22"/>
          <w:szCs w:val="22"/>
        </w:rPr>
        <w:t>Oświadczenie Wykonawcy/Dostawcy</w:t>
      </w:r>
    </w:p>
    <w:p w:rsidR="003A12A9" w:rsidRPr="003A12A9" w:rsidRDefault="003A12A9" w:rsidP="003A12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 xml:space="preserve"> Działając w</w:t>
      </w:r>
      <w:r>
        <w:rPr>
          <w:rFonts w:ascii="Calibri" w:hAnsi="Calibri" w:cs="Calibri"/>
          <w:sz w:val="22"/>
          <w:szCs w:val="22"/>
        </w:rPr>
        <w:t xml:space="preserve"> imieniu i na rzecz Wykonawcy (</w:t>
      </w:r>
      <w:r w:rsidRPr="003A12A9">
        <w:rPr>
          <w:rFonts w:ascii="Calibri" w:hAnsi="Calibri" w:cs="Calibri"/>
          <w:sz w:val="22"/>
          <w:szCs w:val="22"/>
        </w:rPr>
        <w:t xml:space="preserve"> (</w:t>
      </w:r>
      <w:r w:rsidRPr="003A12A9">
        <w:rPr>
          <w:rFonts w:ascii="Calibri" w:hAnsi="Calibri" w:cs="Calibri"/>
          <w:b/>
          <w:bCs/>
          <w:color w:val="222222"/>
          <w:sz w:val="22"/>
          <w:szCs w:val="22"/>
        </w:rPr>
        <w:t xml:space="preserve">jako osoby fizycznej jak i reprezentowany przeze mnie </w:t>
      </w:r>
    </w:p>
    <w:p w:rsidR="003A12A9" w:rsidRPr="003A12A9" w:rsidRDefault="003A12A9" w:rsidP="003A12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 xml:space="preserve"> niniejszym oświadczamy, że:</w:t>
      </w:r>
    </w:p>
    <w:p w:rsidR="00CB57EA" w:rsidRDefault="003A12A9" w:rsidP="003A12A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3A12A9">
        <w:rPr>
          <w:rFonts w:ascii="Calibri" w:hAnsi="Calibri" w:cs="Calibri"/>
          <w:sz w:val="22"/>
          <w:szCs w:val="22"/>
        </w:rPr>
        <w:t>- wobec Wykonawcy (</w:t>
      </w:r>
      <w:r w:rsidRPr="003A12A9">
        <w:rPr>
          <w:rFonts w:ascii="Calibri" w:hAnsi="Calibri" w:cs="Calibri"/>
          <w:b/>
          <w:bCs/>
          <w:color w:val="222222"/>
          <w:sz w:val="22"/>
          <w:szCs w:val="22"/>
        </w:rPr>
        <w:t>jako osoby fizycznej jak i reprezentowany przeze mnie podmiot)</w:t>
      </w:r>
      <w:r w:rsidRPr="003A12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3A12A9">
        <w:rPr>
          <w:rFonts w:ascii="Calibri" w:hAnsi="Calibri" w:cs="Calibri"/>
          <w:sz w:val="22"/>
          <w:szCs w:val="22"/>
        </w:rPr>
        <w:t>nie zachodzą jakiekolwiek przesłanki lub okoliczności wskazane w 7 ust. 1 ustawy z dnia 13 kwietnia 2022 r. o szczególnych rozwiązaniach w zakresie przeciwdziałania wspieraniu agresji na Ukrainę oraz służących ochronie bezpieczeństwa narodowego (Dz. U. poz. 835 z dnia 2022.04.15)</w:t>
      </w:r>
      <w:r w:rsidRPr="003A12A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3A12A9">
        <w:rPr>
          <w:rFonts w:ascii="Calibri" w:hAnsi="Calibri" w:cs="Calibri"/>
          <w:sz w:val="22"/>
          <w:szCs w:val="22"/>
        </w:rPr>
        <w:t>. Jednocześnie oświadczamy, że ww. oświadczenia są zgodne z prawdą oraz aktualne.</w:t>
      </w:r>
      <w:r w:rsidRPr="003A12A9">
        <w:rPr>
          <w:rFonts w:ascii="Calibri" w:hAnsi="Calibri" w:cs="Calibri"/>
          <w:iCs/>
          <w:sz w:val="22"/>
          <w:szCs w:val="22"/>
        </w:rPr>
        <w:t xml:space="preserve">        </w:t>
      </w:r>
    </w:p>
    <w:p w:rsidR="003A12A9" w:rsidRPr="003A12A9" w:rsidRDefault="003A12A9" w:rsidP="003A12A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3A12A9">
        <w:rPr>
          <w:rFonts w:ascii="Calibri" w:hAnsi="Calibri" w:cs="Calibri"/>
          <w:iCs/>
          <w:sz w:val="22"/>
          <w:szCs w:val="22"/>
        </w:rPr>
        <w:t xml:space="preserve">                                                                       </w:t>
      </w:r>
    </w:p>
    <w:p w:rsidR="00BF023E" w:rsidRPr="003A12A9" w:rsidRDefault="00BF023E" w:rsidP="00445D56">
      <w:pPr>
        <w:tabs>
          <w:tab w:val="left" w:pos="1815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3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4458"/>
      </w:tblGrid>
      <w:tr w:rsidR="003A12A9" w:rsidRPr="003A12A9" w:rsidTr="003A12A9">
        <w:trPr>
          <w:trHeight w:val="411"/>
        </w:trPr>
        <w:tc>
          <w:tcPr>
            <w:tcW w:w="5056" w:type="dxa"/>
          </w:tcPr>
          <w:p w:rsidR="003A12A9" w:rsidRPr="003A12A9" w:rsidRDefault="003A12A9" w:rsidP="003A12A9">
            <w:pPr>
              <w:pStyle w:val="Bezodstpw"/>
              <w:ind w:right="425"/>
              <w:jc w:val="center"/>
              <w:rPr>
                <w:rFonts w:cs="Calibri"/>
              </w:rPr>
            </w:pPr>
            <w:r w:rsidRPr="003A12A9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</w:tcPr>
          <w:p w:rsidR="003A12A9" w:rsidRPr="003A12A9" w:rsidRDefault="003A12A9" w:rsidP="003A12A9">
            <w:pPr>
              <w:pStyle w:val="Bezodstpw"/>
              <w:ind w:right="425"/>
              <w:rPr>
                <w:rFonts w:cs="Calibri"/>
              </w:rPr>
            </w:pPr>
            <w:r w:rsidRPr="003A12A9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3A12A9" w:rsidRPr="003A12A9" w:rsidTr="003A12A9">
        <w:tc>
          <w:tcPr>
            <w:tcW w:w="5056" w:type="dxa"/>
          </w:tcPr>
          <w:p w:rsidR="003A12A9" w:rsidRPr="003A12A9" w:rsidRDefault="003A12A9" w:rsidP="003A12A9">
            <w:pPr>
              <w:pStyle w:val="Bezodstpw"/>
              <w:jc w:val="both"/>
              <w:rPr>
                <w:rFonts w:cs="Calibri"/>
                <w:i/>
              </w:rPr>
            </w:pPr>
            <w:r w:rsidRPr="003A12A9">
              <w:rPr>
                <w:rFonts w:cs="Calibri"/>
                <w:i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:rsidR="003A12A9" w:rsidRPr="003A12A9" w:rsidRDefault="003A12A9" w:rsidP="003A12A9">
            <w:pPr>
              <w:pStyle w:val="Bezodstpw"/>
              <w:jc w:val="center"/>
              <w:rPr>
                <w:rFonts w:cs="Calibri"/>
                <w:i/>
              </w:rPr>
            </w:pPr>
            <w:r w:rsidRPr="003A12A9">
              <w:rPr>
                <w:rFonts w:cs="Calibri"/>
                <w:i/>
              </w:rPr>
              <w:t>Imię i nazwisko, podpis, pieczątka</w:t>
            </w:r>
            <w:r w:rsidRPr="003A12A9">
              <w:rPr>
                <w:rStyle w:val="Odwoanieprzypisudolnego"/>
                <w:rFonts w:cs="Calibri"/>
                <w:i/>
              </w:rPr>
              <w:footnoteReference w:id="2"/>
            </w:r>
          </w:p>
        </w:tc>
      </w:tr>
    </w:tbl>
    <w:p w:rsidR="00BF023E" w:rsidRPr="003A12A9" w:rsidRDefault="00BF023E" w:rsidP="00445D56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sectPr w:rsidR="00BF023E" w:rsidRPr="003A12A9" w:rsidSect="0057679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417" w:bottom="1276" w:left="1417" w:header="284" w:footer="60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61" w:rsidRDefault="000D1B61">
      <w:r>
        <w:separator/>
      </w:r>
    </w:p>
  </w:endnote>
  <w:endnote w:type="continuationSeparator" w:id="0">
    <w:p w:rsidR="000D1B61" w:rsidRDefault="000D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559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540E9" w:rsidRPr="00445D56" w:rsidRDefault="00445D56" w:rsidP="00445D56">
            <w:pPr>
              <w:pStyle w:val="Stopka"/>
              <w:jc w:val="right"/>
            </w:pPr>
            <w:r w:rsidRPr="00445D56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="004202EF" w:rsidRPr="00445D56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445D56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="004202EF" w:rsidRPr="00445D56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B57EA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="004202EF" w:rsidRPr="00445D56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445D56">
              <w:rPr>
                <w:rFonts w:ascii="Calibri" w:hAnsi="Calibri"/>
                <w:sz w:val="18"/>
                <w:szCs w:val="18"/>
              </w:rPr>
              <w:t xml:space="preserve"> z </w:t>
            </w:r>
            <w:r w:rsidR="004202EF" w:rsidRPr="00445D56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445D56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="004202EF" w:rsidRPr="00445D56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B57EA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="004202EF" w:rsidRPr="00445D56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9" w:rsidRDefault="004202EF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  <w:tab w:val="left" w:pos="8566"/>
      </w:tabs>
      <w:jc w:val="right"/>
    </w:pPr>
    <w:r>
      <w:rPr>
        <w:rFonts w:ascii="Helvetica" w:hAnsi="Helvetica"/>
        <w:sz w:val="16"/>
        <w:szCs w:val="16"/>
      </w:rPr>
      <w:fldChar w:fldCharType="begin"/>
    </w:r>
    <w:r w:rsidR="0054157E">
      <w:rPr>
        <w:rFonts w:ascii="Helvetica" w:hAnsi="Helvetica"/>
        <w:sz w:val="16"/>
        <w:szCs w:val="16"/>
      </w:rPr>
      <w:instrText xml:space="preserve"> PAGE </w:instrText>
    </w:r>
    <w:r>
      <w:rPr>
        <w:rFonts w:ascii="Helvetica" w:hAnsi="Helvetica"/>
        <w:sz w:val="16"/>
        <w:szCs w:val="16"/>
      </w:rPr>
      <w:fldChar w:fldCharType="separate"/>
    </w:r>
    <w:r w:rsidR="00BF023E">
      <w:rPr>
        <w:rFonts w:ascii="Helvetica" w:hAnsi="Helvetica"/>
        <w:noProof/>
        <w:sz w:val="16"/>
        <w:szCs w:val="16"/>
      </w:rPr>
      <w:t>1</w:t>
    </w:r>
    <w:r>
      <w:rPr>
        <w:rFonts w:ascii="Helvetica" w:hAnsi="Helvetic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61" w:rsidRDefault="000D1B61">
      <w:r>
        <w:separator/>
      </w:r>
    </w:p>
  </w:footnote>
  <w:footnote w:type="continuationSeparator" w:id="0">
    <w:p w:rsidR="000D1B61" w:rsidRDefault="000D1B61">
      <w:r>
        <w:continuationSeparator/>
      </w:r>
    </w:p>
  </w:footnote>
  <w:footnote w:id="1">
    <w:p w:rsidR="003A12A9" w:rsidRDefault="003A12A9" w:rsidP="003A12A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3A12A9" w:rsidRDefault="003A12A9" w:rsidP="003A12A9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3A12A9" w:rsidRDefault="003A12A9" w:rsidP="003A12A9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3A12A9" w:rsidRDefault="003A12A9" w:rsidP="003A12A9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ustawy.</w:t>
      </w:r>
    </w:p>
    <w:p w:rsidR="003A12A9" w:rsidRDefault="003A12A9" w:rsidP="003A12A9">
      <w:pPr>
        <w:pStyle w:val="Tekstprzypisudolnego"/>
        <w:rPr>
          <w:rFonts w:asciiTheme="minorHAnsi" w:eastAsiaTheme="minorHAnsi" w:hAnsiTheme="minorHAnsi" w:cstheme="minorBidi"/>
          <w:color w:val="auto"/>
          <w:lang w:eastAsia="en-US"/>
        </w:rPr>
      </w:pPr>
    </w:p>
  </w:footnote>
  <w:footnote w:id="2">
    <w:p w:rsidR="003A12A9" w:rsidRPr="00E94A9F" w:rsidRDefault="003A12A9" w:rsidP="003A12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>
        <w:t xml:space="preserve">jako uprawnione </w:t>
      </w:r>
      <w:r w:rsidRPr="00E94A9F">
        <w:t xml:space="preserve">do zaciągania zobowiązań w imieniu Oferenta lub </w:t>
      </w:r>
      <w:r>
        <w:t xml:space="preserve">legitymującej się </w:t>
      </w:r>
      <w:r w:rsidRPr="00E94A9F">
        <w:t>właściwym upoważnien</w:t>
      </w:r>
      <w:r>
        <w:t>iem.</w:t>
      </w:r>
    </w:p>
    <w:p w:rsidR="003A12A9" w:rsidRDefault="003A12A9" w:rsidP="003A12A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EF" w:rsidRDefault="00445D5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7328</wp:posOffset>
          </wp:positionV>
          <wp:extent cx="5753100" cy="86677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9" w:rsidRDefault="004202EF">
    <w:pPr>
      <w:pStyle w:val="NagwekistopkaA"/>
    </w:pPr>
    <w:r>
      <w:rPr>
        <w:noProof/>
      </w:rPr>
    </w:r>
    <w:r>
      <w:rPr>
        <w:noProof/>
      </w:rPr>
      <w:pict>
        <v:group id="officeArt object" o:spid="_x0000_s1026" alt="Picture 1" style="width:453pt;height:68.25pt;mso-position-horizontal-relative:char;mso-position-vertical-relative:line" coordsize="57531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">
          <v:rect id="Shape 1073741825" o:spid="_x0000_s1027" style="position:absolute;width:57531;height:8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8" type="#_x0000_t75" style="position:absolute;width:57531;height:8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" strokeweight="1pt">
            <v:stroke miterlimit="4"/>
            <v:imagedata r:id="rId1" o:title=""/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556C92"/>
    <w:multiLevelType w:val="hybridMultilevel"/>
    <w:tmpl w:val="C676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637A25"/>
    <w:multiLevelType w:val="hybridMultilevel"/>
    <w:tmpl w:val="3A5C4FC0"/>
    <w:lvl w:ilvl="0" w:tplc="369EC2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6B6B77"/>
    <w:multiLevelType w:val="hybridMultilevel"/>
    <w:tmpl w:val="C0AAEE94"/>
    <w:lvl w:ilvl="0" w:tplc="3ACC0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E140D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1AD9"/>
    <w:multiLevelType w:val="hybridMultilevel"/>
    <w:tmpl w:val="5ABE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6D96"/>
    <w:multiLevelType w:val="hybridMultilevel"/>
    <w:tmpl w:val="064E2026"/>
    <w:lvl w:ilvl="0" w:tplc="1FEAD18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F71E0"/>
    <w:multiLevelType w:val="hybridMultilevel"/>
    <w:tmpl w:val="F9B4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7DFE"/>
    <w:multiLevelType w:val="hybridMultilevel"/>
    <w:tmpl w:val="E488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508D"/>
    <w:multiLevelType w:val="hybridMultilevel"/>
    <w:tmpl w:val="0C60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3933"/>
    <w:multiLevelType w:val="hybridMultilevel"/>
    <w:tmpl w:val="A782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A5323"/>
    <w:multiLevelType w:val="hybridMultilevel"/>
    <w:tmpl w:val="855E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85474"/>
    <w:multiLevelType w:val="hybridMultilevel"/>
    <w:tmpl w:val="A3F203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616B1D"/>
    <w:multiLevelType w:val="hybridMultilevel"/>
    <w:tmpl w:val="321C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14B8"/>
    <w:multiLevelType w:val="hybridMultilevel"/>
    <w:tmpl w:val="2974A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1245B"/>
    <w:multiLevelType w:val="hybridMultilevel"/>
    <w:tmpl w:val="C8D8A570"/>
    <w:lvl w:ilvl="0" w:tplc="369EC2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DB0041"/>
    <w:multiLevelType w:val="hybridMultilevel"/>
    <w:tmpl w:val="DA24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C6762"/>
    <w:multiLevelType w:val="hybridMultilevel"/>
    <w:tmpl w:val="AC44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65378"/>
    <w:multiLevelType w:val="hybridMultilevel"/>
    <w:tmpl w:val="E488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32610"/>
    <w:multiLevelType w:val="hybridMultilevel"/>
    <w:tmpl w:val="DE36701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43C1ADD"/>
    <w:multiLevelType w:val="hybridMultilevel"/>
    <w:tmpl w:val="A98ABE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54861"/>
    <w:multiLevelType w:val="hybridMultilevel"/>
    <w:tmpl w:val="E478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20"/>
  </w:num>
  <w:num w:numId="6">
    <w:abstractNumId w:val="22"/>
  </w:num>
  <w:num w:numId="7">
    <w:abstractNumId w:val="21"/>
  </w:num>
  <w:num w:numId="8">
    <w:abstractNumId w:val="18"/>
  </w:num>
  <w:num w:numId="9">
    <w:abstractNumId w:val="3"/>
  </w:num>
  <w:num w:numId="10">
    <w:abstractNumId w:val="14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  <w:num w:numId="18">
    <w:abstractNumId w:val="7"/>
  </w:num>
  <w:num w:numId="19">
    <w:abstractNumId w:val="19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40E9"/>
    <w:rsid w:val="00010068"/>
    <w:rsid w:val="00017304"/>
    <w:rsid w:val="00022041"/>
    <w:rsid w:val="00091ED2"/>
    <w:rsid w:val="000D1B61"/>
    <w:rsid w:val="000D7EFF"/>
    <w:rsid w:val="000F1772"/>
    <w:rsid w:val="00104343"/>
    <w:rsid w:val="0011704F"/>
    <w:rsid w:val="0012162C"/>
    <w:rsid w:val="001533C0"/>
    <w:rsid w:val="00192AD0"/>
    <w:rsid w:val="00215B6A"/>
    <w:rsid w:val="002C387C"/>
    <w:rsid w:val="002E4ED6"/>
    <w:rsid w:val="003515FC"/>
    <w:rsid w:val="003902EB"/>
    <w:rsid w:val="003A12A9"/>
    <w:rsid w:val="003D03F2"/>
    <w:rsid w:val="003D12BE"/>
    <w:rsid w:val="00404473"/>
    <w:rsid w:val="004054B7"/>
    <w:rsid w:val="004202EF"/>
    <w:rsid w:val="00431FFD"/>
    <w:rsid w:val="00445D56"/>
    <w:rsid w:val="0045389B"/>
    <w:rsid w:val="00482B09"/>
    <w:rsid w:val="004D5E92"/>
    <w:rsid w:val="004F3BBD"/>
    <w:rsid w:val="004F4383"/>
    <w:rsid w:val="0053139B"/>
    <w:rsid w:val="005345D2"/>
    <w:rsid w:val="0054157E"/>
    <w:rsid w:val="00542828"/>
    <w:rsid w:val="0054286F"/>
    <w:rsid w:val="00554FAC"/>
    <w:rsid w:val="005633F1"/>
    <w:rsid w:val="0057679A"/>
    <w:rsid w:val="00577387"/>
    <w:rsid w:val="005830AF"/>
    <w:rsid w:val="005B3CC4"/>
    <w:rsid w:val="005D1E5F"/>
    <w:rsid w:val="0061774F"/>
    <w:rsid w:val="00622541"/>
    <w:rsid w:val="00634DEA"/>
    <w:rsid w:val="006932DE"/>
    <w:rsid w:val="006934BF"/>
    <w:rsid w:val="006C219B"/>
    <w:rsid w:val="006C4EF4"/>
    <w:rsid w:val="006D44EF"/>
    <w:rsid w:val="00701271"/>
    <w:rsid w:val="00702DA5"/>
    <w:rsid w:val="00706244"/>
    <w:rsid w:val="0072179C"/>
    <w:rsid w:val="00724FED"/>
    <w:rsid w:val="0072752F"/>
    <w:rsid w:val="00736514"/>
    <w:rsid w:val="00761246"/>
    <w:rsid w:val="007625A1"/>
    <w:rsid w:val="007831AA"/>
    <w:rsid w:val="00795548"/>
    <w:rsid w:val="00813ADA"/>
    <w:rsid w:val="00825824"/>
    <w:rsid w:val="008722AB"/>
    <w:rsid w:val="00887BE1"/>
    <w:rsid w:val="0089035E"/>
    <w:rsid w:val="008B37EA"/>
    <w:rsid w:val="008C7B66"/>
    <w:rsid w:val="008E5FFC"/>
    <w:rsid w:val="009323D8"/>
    <w:rsid w:val="00944DFA"/>
    <w:rsid w:val="00964D64"/>
    <w:rsid w:val="0098322F"/>
    <w:rsid w:val="009E59A5"/>
    <w:rsid w:val="00A14626"/>
    <w:rsid w:val="00A35B43"/>
    <w:rsid w:val="00A91CF5"/>
    <w:rsid w:val="00A941A2"/>
    <w:rsid w:val="00AA52F5"/>
    <w:rsid w:val="00AA66CC"/>
    <w:rsid w:val="00AC631A"/>
    <w:rsid w:val="00B00006"/>
    <w:rsid w:val="00B3365F"/>
    <w:rsid w:val="00B74DD2"/>
    <w:rsid w:val="00B9183E"/>
    <w:rsid w:val="00BC6B40"/>
    <w:rsid w:val="00BF01D1"/>
    <w:rsid w:val="00BF023E"/>
    <w:rsid w:val="00C14612"/>
    <w:rsid w:val="00C3245E"/>
    <w:rsid w:val="00C53506"/>
    <w:rsid w:val="00CA5F29"/>
    <w:rsid w:val="00CB0D8A"/>
    <w:rsid w:val="00CB57EA"/>
    <w:rsid w:val="00CE26A3"/>
    <w:rsid w:val="00CF7B6A"/>
    <w:rsid w:val="00D23A56"/>
    <w:rsid w:val="00D266DA"/>
    <w:rsid w:val="00D753FE"/>
    <w:rsid w:val="00D84E7B"/>
    <w:rsid w:val="00DB1DAC"/>
    <w:rsid w:val="00DC5A2F"/>
    <w:rsid w:val="00DD7FE7"/>
    <w:rsid w:val="00DE7971"/>
    <w:rsid w:val="00DF08F1"/>
    <w:rsid w:val="00DF6977"/>
    <w:rsid w:val="00E732B4"/>
    <w:rsid w:val="00E74C12"/>
    <w:rsid w:val="00ED229C"/>
    <w:rsid w:val="00EF2B18"/>
    <w:rsid w:val="00EF4E72"/>
    <w:rsid w:val="00F540E9"/>
    <w:rsid w:val="00F63823"/>
    <w:rsid w:val="00F6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5A2F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5A2F"/>
    <w:rPr>
      <w:u w:val="single"/>
    </w:rPr>
  </w:style>
  <w:style w:type="table" w:customStyle="1" w:styleId="TableNormal">
    <w:name w:val="Table Normal"/>
    <w:rsid w:val="00DC5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C5A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istopkaA">
    <w:name w:val="Nagłówek i stopka A"/>
    <w:rsid w:val="00DC5A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DC5A2F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omylne">
    <w:name w:val="Domyślne"/>
    <w:rsid w:val="00DC5A2F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DA5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0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DA5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link w:val="AkapitzlistZnak"/>
    <w:uiPriority w:val="99"/>
    <w:qFormat/>
    <w:rsid w:val="006932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Lucida Sans Unicode" w:cs="Times New Roman"/>
      <w:color w:val="auto"/>
      <w:kern w:val="1"/>
      <w:bdr w:val="none" w:sz="0" w:space="0" w:color="auto"/>
      <w:lang w:eastAsia="ar-SA"/>
    </w:rPr>
  </w:style>
  <w:style w:type="paragraph" w:customStyle="1" w:styleId="Normalny1">
    <w:name w:val="Normalny1"/>
    <w:rsid w:val="006932DE"/>
    <w:rPr>
      <w:rFonts w:cs="Arial Unicode MS"/>
      <w:color w:val="000000"/>
      <w:sz w:val="24"/>
      <w:szCs w:val="24"/>
      <w:u w:color="000000"/>
      <w:lang w:eastAsia="en-US"/>
    </w:rPr>
  </w:style>
  <w:style w:type="paragraph" w:styleId="Bezodstpw">
    <w:name w:val="No Spacing"/>
    <w:link w:val="BezodstpwZnak"/>
    <w:uiPriority w:val="99"/>
    <w:qFormat/>
    <w:rsid w:val="00BF0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  <w:lang w:eastAsia="ar-SA"/>
    </w:rPr>
  </w:style>
  <w:style w:type="table" w:styleId="Tabela-Siatka">
    <w:name w:val="Table Grid"/>
    <w:basedOn w:val="Standardowy"/>
    <w:uiPriority w:val="59"/>
    <w:rsid w:val="00BF0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hAnsi="Calibri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23E"/>
    <w:rPr>
      <w:rFonts w:ascii="Calibri" w:hAnsi="Calibri" w:cs="Arial Unicode MS"/>
      <w:color w:val="000000"/>
      <w:u w:color="000000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23E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BF023E"/>
    <w:rPr>
      <w:rFonts w:ascii="Calibri" w:hAnsi="Calibri" w:cs="Arial Unicode MS"/>
      <w:color w:val="000000"/>
      <w:sz w:val="22"/>
      <w:szCs w:val="22"/>
      <w:u w:color="000000"/>
      <w:bdr w:val="none" w:sz="0" w:space="0" w:color="auto"/>
      <w:lang w:eastAsia="ar-SA"/>
    </w:rPr>
  </w:style>
  <w:style w:type="character" w:customStyle="1" w:styleId="AkapitzlistZnak">
    <w:name w:val="Akapit z listą Znak"/>
    <w:link w:val="Akapitzlist"/>
    <w:uiPriority w:val="99"/>
    <w:qFormat/>
    <w:rsid w:val="00A35B43"/>
    <w:rPr>
      <w:rFonts w:eastAsia="Lucida Sans Unicode"/>
      <w:kern w:val="1"/>
      <w:sz w:val="24"/>
      <w:szCs w:val="24"/>
      <w:u w:color="000000"/>
      <w:bdr w:val="none" w:sz="0" w:space="0" w:color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A4BC-ADFB-4805-A44B-4184F26B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 Suwała</dc:creator>
  <cp:lastModifiedBy>Recepcja</cp:lastModifiedBy>
  <cp:revision>6</cp:revision>
  <cp:lastPrinted>2021-03-23T16:20:00Z</cp:lastPrinted>
  <dcterms:created xsi:type="dcterms:W3CDTF">2022-12-28T09:05:00Z</dcterms:created>
  <dcterms:modified xsi:type="dcterms:W3CDTF">2023-04-28T06:33:00Z</dcterms:modified>
</cp:coreProperties>
</file>